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77D" w14:textId="536B275E" w:rsidR="007D0D5E" w:rsidRDefault="007D0D5E" w:rsidP="004D7D89">
      <w:pPr>
        <w:pStyle w:val="Heading1"/>
        <w:jc w:val="center"/>
        <w:rPr>
          <w:rFonts w:ascii="Lucida Handwriting" w:hAnsi="Lucida Handwriting"/>
          <w:color w:val="000000" w:themeColor="text1"/>
          <w:sz w:val="44"/>
          <w:szCs w:val="44"/>
        </w:rPr>
      </w:pPr>
      <w:r>
        <w:rPr>
          <w:rFonts w:ascii="Lucida Handwriting" w:hAnsi="Lucida Handwriting"/>
          <w:noProof/>
          <w:color w:val="000000" w:themeColor="text1"/>
          <w:sz w:val="44"/>
          <w:szCs w:val="44"/>
        </w:rPr>
        <w:drawing>
          <wp:inline distT="0" distB="0" distL="0" distR="0" wp14:anchorId="50D235D0" wp14:editId="31B370FB">
            <wp:extent cx="1638300" cy="1831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9" t="25472" r="29717" b="29717"/>
                    <a:stretch/>
                  </pic:blipFill>
                  <pic:spPr bwMode="auto">
                    <a:xfrm>
                      <a:off x="0" y="0"/>
                      <a:ext cx="1641881" cy="183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07FB1" w14:textId="72940DE3" w:rsidR="004D7D89" w:rsidRPr="004D7D89" w:rsidRDefault="004D7D89" w:rsidP="004D7D89">
      <w:pPr>
        <w:pStyle w:val="Heading1"/>
        <w:jc w:val="center"/>
        <w:rPr>
          <w:rFonts w:ascii="Lucida Handwriting" w:hAnsi="Lucida Handwriting"/>
          <w:color w:val="000000" w:themeColor="text1"/>
          <w:sz w:val="44"/>
          <w:szCs w:val="44"/>
        </w:rPr>
      </w:pPr>
      <w:r w:rsidRPr="004D7D89">
        <w:rPr>
          <w:rFonts w:ascii="Lucida Handwriting" w:hAnsi="Lucida Handwriting"/>
          <w:color w:val="000000" w:themeColor="text1"/>
          <w:sz w:val="44"/>
          <w:szCs w:val="44"/>
        </w:rPr>
        <w:t>Vogue Laser Clinic</w:t>
      </w:r>
    </w:p>
    <w:p w14:paraId="01B1335F" w14:textId="77777777" w:rsidR="004D7D89" w:rsidRDefault="004D7D89" w:rsidP="004D7D89"/>
    <w:p w14:paraId="224514F9" w14:textId="77777777" w:rsidR="004D7D89" w:rsidRDefault="004D7D89" w:rsidP="004D7D89"/>
    <w:p w14:paraId="72BE78E1" w14:textId="27F699B7" w:rsidR="004D7D89" w:rsidRPr="004D7D89" w:rsidRDefault="004D7D89" w:rsidP="004D7D89">
      <w:pPr>
        <w:ind w:firstLine="720"/>
        <w:rPr>
          <w:sz w:val="24"/>
          <w:szCs w:val="24"/>
        </w:rPr>
      </w:pPr>
      <w:r w:rsidRPr="006A1426">
        <w:rPr>
          <w:sz w:val="24"/>
          <w:szCs w:val="24"/>
        </w:rPr>
        <w:t xml:space="preserve">Please be advised that we reserve the right to </w:t>
      </w:r>
      <w:r w:rsidR="00FC52C1" w:rsidRPr="006A1426">
        <w:rPr>
          <w:sz w:val="24"/>
          <w:szCs w:val="24"/>
        </w:rPr>
        <w:t xml:space="preserve">use </w:t>
      </w:r>
      <w:r w:rsidR="006A1426" w:rsidRPr="006A1426">
        <w:rPr>
          <w:sz w:val="24"/>
          <w:szCs w:val="24"/>
        </w:rPr>
        <w:t xml:space="preserve">(1) pre-paid package appointment, or </w:t>
      </w:r>
      <w:r w:rsidRPr="006A1426">
        <w:rPr>
          <w:sz w:val="24"/>
          <w:szCs w:val="24"/>
        </w:rPr>
        <w:t>charge a $50 cancellation or rescheduling fee if you fail to cancel/reschedule your appointment at least 48 hours before your scheduled appointment time.</w:t>
      </w:r>
      <w:r>
        <w:rPr>
          <w:sz w:val="24"/>
          <w:szCs w:val="24"/>
        </w:rPr>
        <w:t xml:space="preserve"> </w:t>
      </w:r>
    </w:p>
    <w:p w14:paraId="103031BF" w14:textId="357C428E" w:rsidR="004D7D89" w:rsidRDefault="004D7D89" w:rsidP="004D7D89">
      <w:pPr>
        <w:rPr>
          <w:sz w:val="24"/>
          <w:szCs w:val="24"/>
        </w:rPr>
      </w:pPr>
    </w:p>
    <w:p w14:paraId="7B122490" w14:textId="77777777" w:rsidR="00FC52C1" w:rsidRPr="004D7D89" w:rsidRDefault="00FC52C1" w:rsidP="004D7D89">
      <w:pPr>
        <w:rPr>
          <w:sz w:val="24"/>
          <w:szCs w:val="24"/>
        </w:rPr>
      </w:pPr>
    </w:p>
    <w:p w14:paraId="7518FDC0" w14:textId="3A73D4F4" w:rsidR="00A9204E" w:rsidRDefault="004D7D89" w:rsidP="004D7D89">
      <w:pPr>
        <w:rPr>
          <w:sz w:val="24"/>
          <w:szCs w:val="24"/>
        </w:rPr>
      </w:pPr>
      <w:r w:rsidRPr="004D7D89">
        <w:rPr>
          <w:sz w:val="24"/>
          <w:szCs w:val="24"/>
        </w:rPr>
        <w:t>Cancellations</w:t>
      </w:r>
      <w:r>
        <w:rPr>
          <w:sz w:val="24"/>
          <w:szCs w:val="24"/>
        </w:rPr>
        <w:t xml:space="preserve"> or rescheduling</w:t>
      </w:r>
      <w:r w:rsidRPr="004D7D89">
        <w:rPr>
          <w:sz w:val="24"/>
          <w:szCs w:val="24"/>
        </w:rPr>
        <w:t xml:space="preserve"> made up to 48 hours before a scheduled appointment via email, text, phone call will be processed without a penalty.</w:t>
      </w:r>
    </w:p>
    <w:p w14:paraId="08BD5575" w14:textId="6284218C" w:rsidR="006A1426" w:rsidRDefault="006A1426" w:rsidP="004D7D89">
      <w:pPr>
        <w:rPr>
          <w:sz w:val="24"/>
          <w:szCs w:val="24"/>
        </w:rPr>
      </w:pPr>
    </w:p>
    <w:p w14:paraId="0207F2F8" w14:textId="77777777" w:rsidR="006A1426" w:rsidRDefault="006A1426" w:rsidP="004D7D89">
      <w:pPr>
        <w:rPr>
          <w:sz w:val="24"/>
          <w:szCs w:val="24"/>
        </w:rPr>
      </w:pPr>
    </w:p>
    <w:p w14:paraId="5A91BA27" w14:textId="77777777" w:rsidR="004D7D89" w:rsidRDefault="004D7D89" w:rsidP="004D7D89">
      <w:pPr>
        <w:rPr>
          <w:sz w:val="24"/>
          <w:szCs w:val="24"/>
        </w:rPr>
      </w:pPr>
    </w:p>
    <w:p w14:paraId="5930CF74" w14:textId="03219673" w:rsidR="004D7D89" w:rsidRDefault="004D7D89" w:rsidP="007D0D5E">
      <w:pPr>
        <w:rPr>
          <w:sz w:val="24"/>
          <w:szCs w:val="24"/>
        </w:rPr>
      </w:pPr>
      <w:r>
        <w:rPr>
          <w:sz w:val="24"/>
          <w:szCs w:val="24"/>
        </w:rPr>
        <w:t>Thank you for your understanding</w:t>
      </w:r>
      <w:r w:rsidR="007D0D5E">
        <w:rPr>
          <w:sz w:val="24"/>
          <w:szCs w:val="24"/>
        </w:rPr>
        <w:t>,</w:t>
      </w:r>
    </w:p>
    <w:p w14:paraId="3A955B45" w14:textId="0EDB4754" w:rsidR="007D0D5E" w:rsidRDefault="007D0D5E" w:rsidP="007D0D5E">
      <w:pPr>
        <w:rPr>
          <w:sz w:val="24"/>
          <w:szCs w:val="24"/>
        </w:rPr>
      </w:pPr>
    </w:p>
    <w:p w14:paraId="0D4C2328" w14:textId="2C4E8DAF" w:rsidR="007D0D5E" w:rsidRDefault="007D0D5E" w:rsidP="007D0D5E">
      <w:pPr>
        <w:rPr>
          <w:sz w:val="24"/>
          <w:szCs w:val="24"/>
        </w:rPr>
      </w:pPr>
      <w:r>
        <w:rPr>
          <w:sz w:val="24"/>
          <w:szCs w:val="24"/>
        </w:rPr>
        <w:t>THE VOGUE LASER CLINIC TEAM</w:t>
      </w:r>
    </w:p>
    <w:p w14:paraId="74D010F0" w14:textId="6D26B21C" w:rsidR="004D7D89" w:rsidRDefault="004D7D89" w:rsidP="004D7D89">
      <w:pPr>
        <w:rPr>
          <w:sz w:val="24"/>
          <w:szCs w:val="24"/>
        </w:rPr>
      </w:pPr>
    </w:p>
    <w:p w14:paraId="008BBDCF" w14:textId="0BFD5564" w:rsidR="004D7D89" w:rsidRDefault="004D7D89" w:rsidP="004D7D89">
      <w:pPr>
        <w:rPr>
          <w:sz w:val="24"/>
          <w:szCs w:val="24"/>
        </w:rPr>
      </w:pPr>
    </w:p>
    <w:p w14:paraId="10C190BC" w14:textId="6CDA2C23" w:rsidR="004D7D89" w:rsidRDefault="004D7D89" w:rsidP="004D7D89">
      <w:pPr>
        <w:rPr>
          <w:sz w:val="24"/>
          <w:szCs w:val="24"/>
        </w:rPr>
      </w:pPr>
    </w:p>
    <w:p w14:paraId="08DC26E1" w14:textId="0211A67F" w:rsidR="004D7D89" w:rsidRDefault="004D7D89" w:rsidP="004D7D89">
      <w:pPr>
        <w:rPr>
          <w:sz w:val="24"/>
          <w:szCs w:val="24"/>
        </w:rPr>
      </w:pPr>
    </w:p>
    <w:p w14:paraId="7A2D051D" w14:textId="2C2A2578" w:rsidR="00FC52C1" w:rsidRDefault="00FC52C1" w:rsidP="004D7D89">
      <w:pPr>
        <w:rPr>
          <w:sz w:val="24"/>
          <w:szCs w:val="24"/>
        </w:rPr>
      </w:pPr>
    </w:p>
    <w:p w14:paraId="67EC47C8" w14:textId="77777777" w:rsidR="00FC52C1" w:rsidRDefault="00FC52C1" w:rsidP="004D7D89">
      <w:pPr>
        <w:rPr>
          <w:sz w:val="24"/>
          <w:szCs w:val="24"/>
        </w:rPr>
      </w:pPr>
    </w:p>
    <w:p w14:paraId="34011892" w14:textId="1C2EA534" w:rsidR="004D7D89" w:rsidRDefault="004D7D89" w:rsidP="004D7D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4848791" w14:textId="5066A8FD" w:rsidR="004D7D89" w:rsidRPr="004D7D89" w:rsidRDefault="004D7D89" w:rsidP="004D7D8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7D89">
        <w:rPr>
          <w:rFonts w:ascii="Times New Roman" w:hAnsi="Times New Roman" w:cs="Times New Roman"/>
          <w:sz w:val="24"/>
          <w:szCs w:val="24"/>
        </w:rPr>
        <w:t>Client Signature</w:t>
      </w:r>
    </w:p>
    <w:p w14:paraId="0D6DD019" w14:textId="48D50EEC" w:rsidR="004D7D89" w:rsidRDefault="004D7D89" w:rsidP="004D7D89">
      <w:pPr>
        <w:rPr>
          <w:sz w:val="24"/>
          <w:szCs w:val="24"/>
        </w:rPr>
      </w:pPr>
    </w:p>
    <w:p w14:paraId="30AA4449" w14:textId="0F0A621D" w:rsidR="004D7D89" w:rsidRDefault="004D7D89" w:rsidP="004D7D89">
      <w:pPr>
        <w:rPr>
          <w:sz w:val="24"/>
          <w:szCs w:val="24"/>
        </w:rPr>
      </w:pPr>
    </w:p>
    <w:p w14:paraId="1C62B1DA" w14:textId="321E1A38" w:rsidR="004D7D89" w:rsidRDefault="004D7D89" w:rsidP="004D7D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7E094AF" w14:textId="5C9E4F1C" w:rsidR="004D7D89" w:rsidRDefault="004D7D89" w:rsidP="004D7D8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D89">
        <w:rPr>
          <w:rFonts w:ascii="Times New Roman" w:hAnsi="Times New Roman" w:cs="Times New Roman"/>
          <w:sz w:val="24"/>
          <w:szCs w:val="24"/>
        </w:rPr>
        <w:t xml:space="preserve"> Date</w:t>
      </w:r>
    </w:p>
    <w:p w14:paraId="404DCB86" w14:textId="0385B22B" w:rsidR="007D0D5E" w:rsidRDefault="007D0D5E" w:rsidP="004D7D89">
      <w:pPr>
        <w:rPr>
          <w:rFonts w:ascii="Times New Roman" w:hAnsi="Times New Roman" w:cs="Times New Roman"/>
          <w:sz w:val="24"/>
          <w:szCs w:val="24"/>
        </w:rPr>
      </w:pPr>
    </w:p>
    <w:sectPr w:rsidR="007D0D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57CE" w14:textId="77777777" w:rsidR="00C52161" w:rsidRDefault="00C52161" w:rsidP="007D0D5E">
      <w:r>
        <w:separator/>
      </w:r>
    </w:p>
  </w:endnote>
  <w:endnote w:type="continuationSeparator" w:id="0">
    <w:p w14:paraId="332705A6" w14:textId="77777777" w:rsidR="00C52161" w:rsidRDefault="00C52161" w:rsidP="007D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B2D" w14:textId="77777777" w:rsidR="007D0D5E" w:rsidRPr="004D7D89" w:rsidRDefault="007D0D5E" w:rsidP="007D0D5E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1625 </w:t>
    </w:r>
    <w:proofErr w:type="spellStart"/>
    <w:r>
      <w:rPr>
        <w:rFonts w:ascii="Times New Roman" w:hAnsi="Times New Roman" w:cs="Times New Roman"/>
        <w:sz w:val="24"/>
        <w:szCs w:val="24"/>
      </w:rPr>
      <w:t>Foxtrail</w:t>
    </w:r>
    <w:proofErr w:type="spellEnd"/>
    <w:r>
      <w:rPr>
        <w:rFonts w:ascii="Times New Roman" w:hAnsi="Times New Roman" w:cs="Times New Roman"/>
        <w:sz w:val="24"/>
        <w:szCs w:val="24"/>
      </w:rPr>
      <w:t xml:space="preserve"> Drive, Suite 260, Loveland CO 80538 PH: 970-593-3009 voguelaserclinic@yahoo.com</w:t>
    </w:r>
  </w:p>
  <w:p w14:paraId="1477B796" w14:textId="77777777" w:rsidR="007D0D5E" w:rsidRDefault="007D0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7A59" w14:textId="77777777" w:rsidR="00C52161" w:rsidRDefault="00C52161" w:rsidP="007D0D5E">
      <w:r>
        <w:separator/>
      </w:r>
    </w:p>
  </w:footnote>
  <w:footnote w:type="continuationSeparator" w:id="0">
    <w:p w14:paraId="0B876B9F" w14:textId="77777777" w:rsidR="00C52161" w:rsidRDefault="00C52161" w:rsidP="007D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89"/>
    <w:rsid w:val="004D7D89"/>
    <w:rsid w:val="00645252"/>
    <w:rsid w:val="006A1426"/>
    <w:rsid w:val="006D3D74"/>
    <w:rsid w:val="007D0D5E"/>
    <w:rsid w:val="0083569A"/>
    <w:rsid w:val="00A9204E"/>
    <w:rsid w:val="00C52161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6BC4"/>
  <w15:chartTrackingRefBased/>
  <w15:docId w15:val="{8A7DA883-5AA8-492E-926C-29FD16B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ployee%20Account\AppData\Local\Microsoft\Office\16.0\DTS\en-US%7b9F5563E5-9A51-4D1B-B69B-8D264F8F821F%7d\%7b0751106C-1159-4C4E-BFF0-EB1BF849955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{0751106C-1159-4C4E-BFF0-EB1BF849955E}tf02786999_win32.dotx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 Account</dc:creator>
  <cp:keywords/>
  <dc:description/>
  <cp:lastModifiedBy>Susan Kruse</cp:lastModifiedBy>
  <cp:revision>5</cp:revision>
  <cp:lastPrinted>2021-09-07T14:49:00Z</cp:lastPrinted>
  <dcterms:created xsi:type="dcterms:W3CDTF">2021-08-03T20:14:00Z</dcterms:created>
  <dcterms:modified xsi:type="dcterms:W3CDTF">2021-09-07T14:49:00Z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